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B7A1" w14:textId="77777777" w:rsidR="007229D0" w:rsidRPr="00003210" w:rsidRDefault="00544F07" w:rsidP="000134FA">
      <w:pPr>
        <w:pStyle w:val="Heading1"/>
        <w:rPr>
          <w:noProof/>
          <w:sz w:val="32"/>
          <w:lang w:val="hr-HR"/>
        </w:rPr>
      </w:pPr>
      <w:r w:rsidRPr="00003210">
        <w:rPr>
          <w:noProof/>
          <w:sz w:val="32"/>
          <w:lang w:val="hr-HR"/>
        </w:rPr>
        <w:pict w14:anchorId="46B65C0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05pt;margin-top:57.85pt;width:88.2pt;height:53.3pt;z-index:1;mso-wrap-style:none;mso-position-horizontal-relative:page;mso-position-vertical-relative:page" filled="f" stroked="f">
            <v:textbox style="mso-next-textbox:#_x0000_s1029;mso-fit-shape-to-text:t">
              <w:txbxContent>
                <w:p w14:paraId="5CF67780" w14:textId="77777777" w:rsidR="008A0543" w:rsidRDefault="00C63E8E" w:rsidP="008A0543">
                  <w:r w:rsidRPr="00C63E8E">
                    <w:rPr>
                      <w:noProof/>
                      <w:lang w:val="hr-HR" w:eastAsia="hr-HR"/>
                    </w:rPr>
                    <w:pict w14:anchorId="3E8CE57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i1025" type="#_x0000_t75" style="width:73.5pt;height:45.75pt;visibility:visible">
                        <v:imagedata r:id="rId5" o:title="hasznak1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805EE" w:rsidRPr="00003210">
        <w:rPr>
          <w:noProof/>
          <w:sz w:val="32"/>
          <w:lang w:val="hr-HR"/>
        </w:rPr>
        <w:t>Hrvatski atletski savez</w:t>
      </w:r>
    </w:p>
    <w:p w14:paraId="3C7C5C74" w14:textId="77777777" w:rsidR="00467865" w:rsidRPr="00003210" w:rsidRDefault="00D805EE" w:rsidP="000134FA">
      <w:pPr>
        <w:pStyle w:val="Heading3"/>
        <w:rPr>
          <w:i/>
          <w:noProof/>
          <w:sz w:val="22"/>
          <w:lang w:val="hr-HR"/>
        </w:rPr>
      </w:pPr>
      <w:r w:rsidRPr="00003210">
        <w:rPr>
          <w:i/>
          <w:noProof/>
          <w:sz w:val="22"/>
          <w:lang w:val="hr-HR"/>
        </w:rPr>
        <w:t>Komisija za stručno usavršavanje i licenciranje</w:t>
      </w:r>
    </w:p>
    <w:p w14:paraId="09F39421" w14:textId="77777777" w:rsidR="002A733C" w:rsidRPr="00D805EE" w:rsidRDefault="002A733C" w:rsidP="002A733C">
      <w:pPr>
        <w:rPr>
          <w:noProof/>
          <w:lang w:val="hr-HR"/>
        </w:rPr>
      </w:pPr>
    </w:p>
    <w:tbl>
      <w:tblPr>
        <w:tblW w:w="11416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35"/>
        <w:gridCol w:w="3346"/>
        <w:gridCol w:w="59"/>
        <w:gridCol w:w="1704"/>
        <w:gridCol w:w="3872"/>
      </w:tblGrid>
      <w:tr w:rsidR="00A35524" w:rsidRPr="00D805EE" w14:paraId="1D8922ED" w14:textId="77777777">
        <w:trPr>
          <w:trHeight w:hRule="exact" w:val="288"/>
          <w:jc w:val="center"/>
        </w:trPr>
        <w:tc>
          <w:tcPr>
            <w:tcW w:w="11416" w:type="dxa"/>
            <w:gridSpan w:val="5"/>
            <w:shd w:val="clear" w:color="auto" w:fill="E6E6E6"/>
            <w:vAlign w:val="center"/>
          </w:tcPr>
          <w:p w14:paraId="60865C20" w14:textId="77777777" w:rsidR="00A35524" w:rsidRPr="00D805EE" w:rsidRDefault="00D805EE" w:rsidP="005F52DD">
            <w:pPr>
              <w:pStyle w:val="Heading2"/>
              <w:spacing w:before="20" w:after="20"/>
              <w:rPr>
                <w:noProof/>
                <w:lang w:val="hr-HR"/>
              </w:rPr>
            </w:pPr>
            <w:r w:rsidRPr="00D805EE">
              <w:rPr>
                <w:noProof/>
                <w:lang w:val="hr-HR"/>
              </w:rPr>
              <w:t>PODACI O TRENERU</w:t>
            </w:r>
          </w:p>
        </w:tc>
      </w:tr>
      <w:tr w:rsidR="00D14B82" w:rsidRPr="00D805EE" w14:paraId="590C4951" w14:textId="77777777">
        <w:trPr>
          <w:trHeight w:hRule="exact" w:val="403"/>
          <w:jc w:val="center"/>
        </w:trPr>
        <w:tc>
          <w:tcPr>
            <w:tcW w:w="2435" w:type="dxa"/>
            <w:vAlign w:val="center"/>
          </w:tcPr>
          <w:p w14:paraId="310D95C5" w14:textId="77777777" w:rsidR="00D14B82" w:rsidRPr="00D805EE" w:rsidRDefault="00D14B82" w:rsidP="005F52DD">
            <w:pPr>
              <w:spacing w:before="20" w:after="20"/>
              <w:rPr>
                <w:noProof/>
                <w:lang w:val="hr-HR"/>
              </w:rPr>
            </w:pPr>
            <w:r w:rsidRPr="00D805EE">
              <w:rPr>
                <w:noProof/>
                <w:lang w:val="hr-HR"/>
              </w:rPr>
              <w:t>Ime i prezime</w:t>
            </w:r>
          </w:p>
        </w:tc>
        <w:tc>
          <w:tcPr>
            <w:tcW w:w="3346" w:type="dxa"/>
            <w:vAlign w:val="center"/>
          </w:tcPr>
          <w:p w14:paraId="71377ED4" w14:textId="77777777" w:rsidR="00D14B82" w:rsidRPr="00F75CC9" w:rsidRDefault="00D14B82" w:rsidP="005F52DD">
            <w:pPr>
              <w:spacing w:before="20" w:after="20"/>
              <w:ind w:right="-131"/>
              <w:rPr>
                <w:b/>
                <w:noProof/>
                <w:lang w:val="hr-HR"/>
              </w:rPr>
            </w:pPr>
          </w:p>
        </w:tc>
        <w:tc>
          <w:tcPr>
            <w:tcW w:w="1763" w:type="dxa"/>
            <w:gridSpan w:val="2"/>
            <w:vAlign w:val="center"/>
          </w:tcPr>
          <w:p w14:paraId="79098A2A" w14:textId="77777777" w:rsidR="00D14B82" w:rsidRPr="00D805EE" w:rsidRDefault="00D14B82" w:rsidP="005F52DD">
            <w:pPr>
              <w:spacing w:before="20" w:after="20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Datum rođenja </w:t>
            </w:r>
            <w:r w:rsidRPr="00F75CC9">
              <w:rPr>
                <w:i/>
                <w:noProof/>
                <w:sz w:val="12"/>
                <w:lang w:val="hr-HR"/>
              </w:rPr>
              <w:t>(d/m/g)</w:t>
            </w:r>
          </w:p>
        </w:tc>
        <w:tc>
          <w:tcPr>
            <w:tcW w:w="3872" w:type="dxa"/>
            <w:vAlign w:val="center"/>
          </w:tcPr>
          <w:p w14:paraId="7E0676E6" w14:textId="77777777" w:rsidR="00D14B82" w:rsidRPr="00F75CC9" w:rsidRDefault="00D14B82" w:rsidP="005F52DD">
            <w:pPr>
              <w:spacing w:before="20" w:after="20"/>
              <w:rPr>
                <w:b/>
                <w:noProof/>
                <w:lang w:val="hr-HR"/>
              </w:rPr>
            </w:pPr>
          </w:p>
        </w:tc>
      </w:tr>
      <w:tr w:rsidR="00D805EE" w:rsidRPr="00D805EE" w14:paraId="481AE09F" w14:textId="77777777">
        <w:trPr>
          <w:trHeight w:hRule="exact" w:val="403"/>
          <w:jc w:val="center"/>
        </w:trPr>
        <w:tc>
          <w:tcPr>
            <w:tcW w:w="2435" w:type="dxa"/>
            <w:vAlign w:val="center"/>
          </w:tcPr>
          <w:p w14:paraId="47659AB1" w14:textId="77777777" w:rsidR="00D805EE" w:rsidRPr="00D805EE" w:rsidRDefault="00D805EE" w:rsidP="005F52DD">
            <w:pPr>
              <w:spacing w:before="20" w:after="20"/>
              <w:rPr>
                <w:noProof/>
                <w:lang w:val="hr-HR"/>
              </w:rPr>
            </w:pPr>
            <w:r w:rsidRPr="00D805EE">
              <w:rPr>
                <w:noProof/>
                <w:lang w:val="hr-HR"/>
              </w:rPr>
              <w:t>Adresa</w:t>
            </w:r>
            <w:r w:rsidR="00F75CC9">
              <w:rPr>
                <w:noProof/>
                <w:lang w:val="hr-HR"/>
              </w:rPr>
              <w:t xml:space="preserve"> </w:t>
            </w:r>
            <w:r w:rsidR="00F75CC9" w:rsidRPr="00F75CC9">
              <w:rPr>
                <w:i/>
                <w:noProof/>
                <w:sz w:val="12"/>
                <w:lang w:val="hr-HR"/>
              </w:rPr>
              <w:t>(ulica, mjesto, p. broj)</w:t>
            </w:r>
          </w:p>
        </w:tc>
        <w:tc>
          <w:tcPr>
            <w:tcW w:w="8981" w:type="dxa"/>
            <w:gridSpan w:val="4"/>
            <w:vAlign w:val="center"/>
          </w:tcPr>
          <w:p w14:paraId="1FEC5238" w14:textId="77777777" w:rsidR="00D805EE" w:rsidRPr="00F75CC9" w:rsidRDefault="00D805EE" w:rsidP="005F52DD">
            <w:pPr>
              <w:spacing w:before="20" w:after="20"/>
              <w:rPr>
                <w:b/>
                <w:noProof/>
                <w:sz w:val="20"/>
                <w:lang w:val="hr-HR"/>
              </w:rPr>
            </w:pPr>
          </w:p>
        </w:tc>
      </w:tr>
      <w:tr w:rsidR="00F75CC9" w:rsidRPr="00D805EE" w14:paraId="246D0DEC" w14:textId="77777777">
        <w:trPr>
          <w:trHeight w:hRule="exact" w:val="403"/>
          <w:jc w:val="center"/>
        </w:trPr>
        <w:tc>
          <w:tcPr>
            <w:tcW w:w="2435" w:type="dxa"/>
            <w:vAlign w:val="center"/>
          </w:tcPr>
          <w:p w14:paraId="4A280908" w14:textId="77777777" w:rsidR="00F75CC9" w:rsidRPr="00D805EE" w:rsidRDefault="00F75CC9" w:rsidP="005F52DD">
            <w:pPr>
              <w:spacing w:before="20" w:after="20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Broj mobitela</w:t>
            </w:r>
          </w:p>
        </w:tc>
        <w:tc>
          <w:tcPr>
            <w:tcW w:w="3405" w:type="dxa"/>
            <w:gridSpan w:val="2"/>
            <w:vAlign w:val="center"/>
          </w:tcPr>
          <w:p w14:paraId="7CEF4681" w14:textId="77777777" w:rsidR="00F75CC9" w:rsidRPr="00F75CC9" w:rsidRDefault="00F75CC9" w:rsidP="005F52DD">
            <w:pPr>
              <w:spacing w:before="20" w:after="20"/>
              <w:rPr>
                <w:b/>
                <w:noProof/>
                <w:sz w:val="20"/>
                <w:lang w:val="hr-HR"/>
              </w:rPr>
            </w:pPr>
          </w:p>
        </w:tc>
        <w:tc>
          <w:tcPr>
            <w:tcW w:w="1704" w:type="dxa"/>
            <w:vAlign w:val="center"/>
          </w:tcPr>
          <w:p w14:paraId="0270B176" w14:textId="77777777" w:rsidR="00F75CC9" w:rsidRPr="00D805EE" w:rsidRDefault="00F75CC9" w:rsidP="005F52DD">
            <w:pPr>
              <w:spacing w:before="20" w:after="20"/>
              <w:rPr>
                <w:noProof/>
                <w:lang w:val="hr-HR"/>
              </w:rPr>
            </w:pPr>
            <w:r w:rsidRPr="00D805EE">
              <w:rPr>
                <w:noProof/>
                <w:lang w:val="hr-HR"/>
              </w:rPr>
              <w:t xml:space="preserve">E-mail </w:t>
            </w:r>
            <w:r>
              <w:rPr>
                <w:noProof/>
                <w:lang w:val="hr-HR"/>
              </w:rPr>
              <w:t>adresa</w:t>
            </w:r>
          </w:p>
        </w:tc>
        <w:tc>
          <w:tcPr>
            <w:tcW w:w="3872" w:type="dxa"/>
            <w:vAlign w:val="center"/>
          </w:tcPr>
          <w:p w14:paraId="3854B33D" w14:textId="77777777" w:rsidR="00F75CC9" w:rsidRPr="00F75CC9" w:rsidRDefault="00F75CC9" w:rsidP="005F52DD">
            <w:pPr>
              <w:spacing w:before="20" w:after="20"/>
              <w:rPr>
                <w:b/>
                <w:noProof/>
                <w:sz w:val="20"/>
                <w:lang w:val="hr-HR"/>
              </w:rPr>
            </w:pPr>
          </w:p>
        </w:tc>
      </w:tr>
      <w:tr w:rsidR="008B57DD" w:rsidRPr="00D805EE" w14:paraId="6D4C2B28" w14:textId="77777777">
        <w:trPr>
          <w:trHeight w:hRule="exact" w:val="288"/>
          <w:jc w:val="center"/>
        </w:trPr>
        <w:tc>
          <w:tcPr>
            <w:tcW w:w="11416" w:type="dxa"/>
            <w:gridSpan w:val="5"/>
            <w:vAlign w:val="center"/>
          </w:tcPr>
          <w:p w14:paraId="06BBCA4A" w14:textId="77777777" w:rsidR="008B57DD" w:rsidRPr="00D805EE" w:rsidRDefault="008B57DD" w:rsidP="005F52DD">
            <w:pPr>
              <w:spacing w:before="20" w:after="20"/>
              <w:rPr>
                <w:noProof/>
                <w:lang w:val="hr-HR"/>
              </w:rPr>
            </w:pPr>
          </w:p>
        </w:tc>
      </w:tr>
      <w:tr w:rsidR="000F2DF4" w:rsidRPr="00D805EE" w14:paraId="63A0AF01" w14:textId="77777777">
        <w:trPr>
          <w:trHeight w:hRule="exact" w:val="288"/>
          <w:jc w:val="center"/>
        </w:trPr>
        <w:tc>
          <w:tcPr>
            <w:tcW w:w="11416" w:type="dxa"/>
            <w:gridSpan w:val="5"/>
            <w:shd w:val="clear" w:color="auto" w:fill="E6E6E6"/>
            <w:vAlign w:val="center"/>
          </w:tcPr>
          <w:p w14:paraId="1E20992A" w14:textId="77777777" w:rsidR="000F2DF4" w:rsidRPr="00D805EE" w:rsidRDefault="00865D9E" w:rsidP="00865D9E">
            <w:pPr>
              <w:pStyle w:val="Heading2"/>
              <w:spacing w:before="20" w:after="20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PODACI O STRUČNOJ SPREMI </w:t>
            </w:r>
            <w:r w:rsidR="00003210">
              <w:rPr>
                <w:noProof/>
                <w:lang w:val="hr-HR"/>
              </w:rPr>
              <w:t>I STRUČNOM DJELOVANJU U ATLETICI</w:t>
            </w:r>
          </w:p>
        </w:tc>
      </w:tr>
      <w:tr w:rsidR="005F52DD" w:rsidRPr="00D805EE" w14:paraId="740FC97E" w14:textId="77777777">
        <w:trPr>
          <w:trHeight w:hRule="exact" w:val="593"/>
          <w:jc w:val="center"/>
        </w:trPr>
        <w:tc>
          <w:tcPr>
            <w:tcW w:w="2435" w:type="dxa"/>
            <w:vAlign w:val="center"/>
          </w:tcPr>
          <w:p w14:paraId="2666B5E5" w14:textId="77777777" w:rsidR="00311A51" w:rsidRDefault="005F52DD" w:rsidP="00865D9E">
            <w:pPr>
              <w:spacing w:before="20" w:after="20"/>
              <w:rPr>
                <w:noProof/>
                <w:sz w:val="12"/>
                <w:lang w:val="hr-HR"/>
              </w:rPr>
            </w:pPr>
            <w:r w:rsidRPr="00865D9E">
              <w:rPr>
                <w:noProof/>
                <w:szCs w:val="16"/>
                <w:lang w:val="hr-HR"/>
              </w:rPr>
              <w:t>Stručna edukacija</w:t>
            </w:r>
            <w:r w:rsidRPr="005F52DD">
              <w:rPr>
                <w:noProof/>
                <w:sz w:val="12"/>
                <w:lang w:val="hr-HR"/>
              </w:rPr>
              <w:t xml:space="preserve"> </w:t>
            </w:r>
          </w:p>
          <w:p w14:paraId="4D5CE7AF" w14:textId="77777777" w:rsidR="005F52DD" w:rsidRPr="00D805EE" w:rsidRDefault="005F52DD" w:rsidP="00865D9E">
            <w:pPr>
              <w:spacing w:before="20" w:after="20"/>
              <w:rPr>
                <w:noProof/>
                <w:lang w:val="hr-HR"/>
              </w:rPr>
            </w:pPr>
            <w:r w:rsidRPr="00865D9E">
              <w:rPr>
                <w:i/>
                <w:noProof/>
                <w:sz w:val="12"/>
                <w:lang w:val="hr-HR"/>
              </w:rPr>
              <w:t xml:space="preserve">(prilog </w:t>
            </w:r>
            <w:r w:rsidR="00865D9E">
              <w:rPr>
                <w:i/>
                <w:noProof/>
                <w:sz w:val="12"/>
                <w:lang w:val="hr-HR"/>
              </w:rPr>
              <w:t>diploma</w:t>
            </w:r>
            <w:r w:rsidR="00311A51">
              <w:rPr>
                <w:i/>
                <w:noProof/>
                <w:sz w:val="12"/>
                <w:lang w:val="hr-HR"/>
              </w:rPr>
              <w:t xml:space="preserve"> ili potvrda o upisanom stupnju edukacije – preslika indeksa)</w:t>
            </w:r>
          </w:p>
        </w:tc>
        <w:tc>
          <w:tcPr>
            <w:tcW w:w="8981" w:type="dxa"/>
            <w:gridSpan w:val="4"/>
            <w:vAlign w:val="center"/>
          </w:tcPr>
          <w:p w14:paraId="00310815" w14:textId="77777777" w:rsidR="005F52DD" w:rsidRPr="00003210" w:rsidRDefault="005F52DD" w:rsidP="005F52DD">
            <w:pPr>
              <w:spacing w:before="20" w:after="20"/>
              <w:rPr>
                <w:b/>
                <w:noProof/>
                <w:lang w:val="hr-HR"/>
              </w:rPr>
            </w:pPr>
          </w:p>
        </w:tc>
      </w:tr>
      <w:tr w:rsidR="008759B6" w:rsidRPr="00D805EE" w14:paraId="4A251702" w14:textId="77777777">
        <w:trPr>
          <w:trHeight w:hRule="exact" w:val="403"/>
          <w:jc w:val="center"/>
        </w:trPr>
        <w:tc>
          <w:tcPr>
            <w:tcW w:w="2435" w:type="dxa"/>
            <w:vAlign w:val="center"/>
          </w:tcPr>
          <w:p w14:paraId="1CB1EC00" w14:textId="77777777" w:rsidR="008759B6" w:rsidRPr="00865D9E" w:rsidRDefault="008759B6" w:rsidP="00865D9E">
            <w:pPr>
              <w:spacing w:before="20" w:after="20"/>
              <w:rPr>
                <w:noProof/>
                <w:szCs w:val="16"/>
                <w:lang w:val="hr-HR"/>
              </w:rPr>
            </w:pPr>
            <w:r>
              <w:rPr>
                <w:noProof/>
                <w:szCs w:val="16"/>
                <w:lang w:val="hr-HR"/>
              </w:rPr>
              <w:t>Dodatna sportska edukacija</w:t>
            </w:r>
            <w:r w:rsidR="00311A51">
              <w:rPr>
                <w:noProof/>
                <w:szCs w:val="16"/>
                <w:lang w:val="hr-HR"/>
              </w:rPr>
              <w:t xml:space="preserve"> </w:t>
            </w:r>
            <w:r w:rsidR="00311A51" w:rsidRPr="00311A51">
              <w:rPr>
                <w:i/>
                <w:noProof/>
                <w:sz w:val="12"/>
                <w:szCs w:val="16"/>
                <w:lang w:val="hr-HR"/>
              </w:rPr>
              <w:t>(prilog diploma)</w:t>
            </w:r>
          </w:p>
        </w:tc>
        <w:tc>
          <w:tcPr>
            <w:tcW w:w="8981" w:type="dxa"/>
            <w:gridSpan w:val="4"/>
            <w:vAlign w:val="center"/>
          </w:tcPr>
          <w:p w14:paraId="70B77C36" w14:textId="77777777" w:rsidR="008759B6" w:rsidRPr="00311A51" w:rsidRDefault="008759B6" w:rsidP="005F52DD">
            <w:pPr>
              <w:spacing w:before="20" w:after="20"/>
              <w:rPr>
                <w:b/>
                <w:noProof/>
                <w:lang w:val="hr-HR"/>
              </w:rPr>
            </w:pPr>
          </w:p>
        </w:tc>
      </w:tr>
      <w:tr w:rsidR="00003210" w:rsidRPr="00D805EE" w14:paraId="76FF6C07" w14:textId="77777777">
        <w:trPr>
          <w:trHeight w:hRule="exact" w:val="403"/>
          <w:jc w:val="center"/>
        </w:trPr>
        <w:tc>
          <w:tcPr>
            <w:tcW w:w="2435" w:type="dxa"/>
            <w:vAlign w:val="center"/>
          </w:tcPr>
          <w:p w14:paraId="0BF07714" w14:textId="77777777" w:rsidR="00003210" w:rsidRPr="00D805EE" w:rsidRDefault="00003210" w:rsidP="005F52DD">
            <w:pPr>
              <w:spacing w:before="20" w:after="20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Klub u kojem djeluje</w:t>
            </w:r>
          </w:p>
        </w:tc>
        <w:tc>
          <w:tcPr>
            <w:tcW w:w="8981" w:type="dxa"/>
            <w:gridSpan w:val="4"/>
            <w:vAlign w:val="center"/>
          </w:tcPr>
          <w:p w14:paraId="2314FB75" w14:textId="77777777" w:rsidR="00003210" w:rsidRPr="00003210" w:rsidRDefault="00003210" w:rsidP="005F52DD">
            <w:pPr>
              <w:spacing w:before="20" w:after="20"/>
              <w:rPr>
                <w:b/>
                <w:noProof/>
                <w:lang w:val="hr-HR"/>
              </w:rPr>
            </w:pPr>
          </w:p>
        </w:tc>
      </w:tr>
      <w:tr w:rsidR="008759B6" w:rsidRPr="00D805EE" w14:paraId="53CBCD57" w14:textId="77777777">
        <w:trPr>
          <w:trHeight w:hRule="exact" w:val="753"/>
          <w:jc w:val="center"/>
        </w:trPr>
        <w:tc>
          <w:tcPr>
            <w:tcW w:w="2435" w:type="dxa"/>
            <w:vAlign w:val="center"/>
          </w:tcPr>
          <w:p w14:paraId="3FE02F0C" w14:textId="77777777" w:rsidR="008759B6" w:rsidRDefault="008759B6" w:rsidP="005F52DD">
            <w:pPr>
              <w:spacing w:before="20" w:after="20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Vrsta radnog odnosa </w:t>
            </w:r>
            <w:r w:rsidR="001501F6">
              <w:rPr>
                <w:i/>
                <w:noProof/>
                <w:sz w:val="12"/>
                <w:lang w:val="hr-HR"/>
              </w:rPr>
              <w:t>(profesionalan, honoraran, volo</w:t>
            </w:r>
            <w:r w:rsidRPr="008759B6">
              <w:rPr>
                <w:i/>
                <w:noProof/>
                <w:sz w:val="12"/>
                <w:lang w:val="hr-HR"/>
              </w:rPr>
              <w:t>nter, dr.)</w:t>
            </w:r>
          </w:p>
        </w:tc>
        <w:tc>
          <w:tcPr>
            <w:tcW w:w="8981" w:type="dxa"/>
            <w:gridSpan w:val="4"/>
            <w:vAlign w:val="center"/>
          </w:tcPr>
          <w:p w14:paraId="1679A56C" w14:textId="77777777" w:rsidR="008759B6" w:rsidRPr="00003210" w:rsidRDefault="008759B6" w:rsidP="005F52DD">
            <w:pPr>
              <w:spacing w:before="20" w:after="20"/>
              <w:rPr>
                <w:b/>
                <w:noProof/>
                <w:lang w:val="hr-HR"/>
              </w:rPr>
            </w:pPr>
          </w:p>
        </w:tc>
      </w:tr>
      <w:tr w:rsidR="00003210" w:rsidRPr="00D805EE" w14:paraId="2539ECEC" w14:textId="77777777">
        <w:trPr>
          <w:trHeight w:hRule="exact" w:val="403"/>
          <w:jc w:val="center"/>
        </w:trPr>
        <w:tc>
          <w:tcPr>
            <w:tcW w:w="2435" w:type="dxa"/>
            <w:vAlign w:val="center"/>
          </w:tcPr>
          <w:p w14:paraId="4C9169C8" w14:textId="77777777" w:rsidR="00003210" w:rsidRPr="00D805EE" w:rsidRDefault="00003210" w:rsidP="005F52DD">
            <w:pPr>
              <w:spacing w:before="20" w:after="20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Dobne skupine</w:t>
            </w:r>
            <w:r w:rsidR="00C32F55">
              <w:rPr>
                <w:noProof/>
                <w:lang w:val="hr-HR"/>
              </w:rPr>
              <w:t xml:space="preserve"> s kojima radi</w:t>
            </w:r>
          </w:p>
        </w:tc>
        <w:tc>
          <w:tcPr>
            <w:tcW w:w="8981" w:type="dxa"/>
            <w:gridSpan w:val="4"/>
            <w:vAlign w:val="center"/>
          </w:tcPr>
          <w:p w14:paraId="0193FC12" w14:textId="77777777" w:rsidR="00003210" w:rsidRPr="00003210" w:rsidRDefault="00003210" w:rsidP="005F52DD">
            <w:pPr>
              <w:spacing w:before="20" w:after="20"/>
              <w:rPr>
                <w:b/>
                <w:noProof/>
                <w:lang w:val="hr-HR"/>
              </w:rPr>
            </w:pPr>
          </w:p>
        </w:tc>
      </w:tr>
      <w:tr w:rsidR="00003210" w:rsidRPr="00D805EE" w14:paraId="20220414" w14:textId="77777777">
        <w:trPr>
          <w:trHeight w:hRule="exact" w:val="403"/>
          <w:jc w:val="center"/>
        </w:trPr>
        <w:tc>
          <w:tcPr>
            <w:tcW w:w="2435" w:type="dxa"/>
            <w:vAlign w:val="center"/>
          </w:tcPr>
          <w:p w14:paraId="3A42DDEC" w14:textId="77777777" w:rsidR="00003210" w:rsidRPr="00D805EE" w:rsidRDefault="00003210" w:rsidP="005F52DD">
            <w:pPr>
              <w:spacing w:before="20" w:after="20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Trenerski staž</w:t>
            </w:r>
          </w:p>
        </w:tc>
        <w:tc>
          <w:tcPr>
            <w:tcW w:w="8981" w:type="dxa"/>
            <w:gridSpan w:val="4"/>
            <w:vAlign w:val="center"/>
          </w:tcPr>
          <w:p w14:paraId="324870F4" w14:textId="77777777" w:rsidR="00003210" w:rsidRPr="00003210" w:rsidRDefault="00003210" w:rsidP="005F52DD">
            <w:pPr>
              <w:spacing w:before="20" w:after="20"/>
              <w:rPr>
                <w:b/>
                <w:noProof/>
                <w:lang w:val="hr-HR"/>
              </w:rPr>
            </w:pPr>
          </w:p>
        </w:tc>
      </w:tr>
      <w:tr w:rsidR="002A2510" w:rsidRPr="00D805EE" w14:paraId="1AAF7924" w14:textId="77777777">
        <w:trPr>
          <w:trHeight w:hRule="exact" w:val="331"/>
          <w:jc w:val="center"/>
        </w:trPr>
        <w:tc>
          <w:tcPr>
            <w:tcW w:w="11416" w:type="dxa"/>
            <w:gridSpan w:val="5"/>
            <w:vAlign w:val="center"/>
          </w:tcPr>
          <w:p w14:paraId="54033906" w14:textId="77777777" w:rsidR="002A2510" w:rsidRPr="00D805EE" w:rsidRDefault="002A2510" w:rsidP="005F52DD">
            <w:pPr>
              <w:spacing w:before="20" w:after="20"/>
              <w:rPr>
                <w:noProof/>
                <w:lang w:val="hr-HR"/>
              </w:rPr>
            </w:pPr>
          </w:p>
        </w:tc>
      </w:tr>
      <w:tr w:rsidR="000F2DF4" w:rsidRPr="00D805EE" w14:paraId="6BD7DEC9" w14:textId="77777777">
        <w:trPr>
          <w:trHeight w:hRule="exact" w:val="288"/>
          <w:jc w:val="center"/>
        </w:trPr>
        <w:tc>
          <w:tcPr>
            <w:tcW w:w="11416" w:type="dxa"/>
            <w:gridSpan w:val="5"/>
            <w:shd w:val="clear" w:color="auto" w:fill="E6E6E6"/>
            <w:vAlign w:val="center"/>
          </w:tcPr>
          <w:p w14:paraId="58C72B60" w14:textId="77777777" w:rsidR="000F2DF4" w:rsidRPr="00D805EE" w:rsidRDefault="005F52DD" w:rsidP="005F52DD">
            <w:pPr>
              <w:pStyle w:val="Heading2"/>
              <w:spacing w:before="20" w:after="20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REFERENCE</w:t>
            </w:r>
          </w:p>
        </w:tc>
      </w:tr>
      <w:tr w:rsidR="000F2DF4" w:rsidRPr="00D805EE" w14:paraId="09562027" w14:textId="77777777">
        <w:trPr>
          <w:trHeight w:hRule="exact" w:val="353"/>
          <w:jc w:val="center"/>
        </w:trPr>
        <w:tc>
          <w:tcPr>
            <w:tcW w:w="11416" w:type="dxa"/>
            <w:gridSpan w:val="5"/>
            <w:vAlign w:val="center"/>
          </w:tcPr>
          <w:p w14:paraId="538AA7D9" w14:textId="77777777" w:rsidR="005F52DD" w:rsidRPr="00D805EE" w:rsidRDefault="005F52DD" w:rsidP="00865D9E">
            <w:pPr>
              <w:pStyle w:val="Italics"/>
              <w:spacing w:before="20" w:after="20"/>
              <w:rPr>
                <w:noProof/>
                <w:lang w:val="hr-HR"/>
              </w:rPr>
            </w:pPr>
            <w:r w:rsidRPr="005F52DD">
              <w:rPr>
                <w:noProof/>
                <w:sz w:val="14"/>
                <w:lang w:val="hr-HR"/>
              </w:rPr>
              <w:t xml:space="preserve">Molim </w:t>
            </w:r>
            <w:r>
              <w:rPr>
                <w:noProof/>
                <w:sz w:val="14"/>
                <w:lang w:val="hr-HR"/>
              </w:rPr>
              <w:t>u</w:t>
            </w:r>
            <w:r w:rsidRPr="005F52DD">
              <w:rPr>
                <w:noProof/>
                <w:sz w:val="14"/>
                <w:lang w:val="hr-HR"/>
              </w:rPr>
              <w:t xml:space="preserve">nesite podatke o najboljem rezultatu ostvarenom s atletičarima </w:t>
            </w:r>
            <w:r w:rsidR="00865D9E">
              <w:rPr>
                <w:noProof/>
                <w:sz w:val="14"/>
                <w:lang w:val="hr-HR"/>
              </w:rPr>
              <w:t xml:space="preserve">unatrag 8 godina </w:t>
            </w:r>
            <w:r w:rsidRPr="005F52DD">
              <w:rPr>
                <w:noProof/>
                <w:sz w:val="14"/>
                <w:lang w:val="hr-HR"/>
              </w:rPr>
              <w:t>(dovoljna je najbolja referenca)</w:t>
            </w:r>
          </w:p>
        </w:tc>
      </w:tr>
      <w:tr w:rsidR="005F52DD" w:rsidRPr="00D805EE" w14:paraId="229BC8CB" w14:textId="77777777">
        <w:trPr>
          <w:trHeight w:hRule="exact" w:val="403"/>
          <w:jc w:val="center"/>
        </w:trPr>
        <w:tc>
          <w:tcPr>
            <w:tcW w:w="2435" w:type="dxa"/>
            <w:vAlign w:val="center"/>
          </w:tcPr>
          <w:p w14:paraId="481C365C" w14:textId="77777777" w:rsidR="005F52DD" w:rsidRPr="00D805EE" w:rsidRDefault="005F52DD" w:rsidP="005F52DD">
            <w:pPr>
              <w:spacing w:before="20" w:after="20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Ime i prezime atletičara</w:t>
            </w:r>
          </w:p>
        </w:tc>
        <w:tc>
          <w:tcPr>
            <w:tcW w:w="8981" w:type="dxa"/>
            <w:gridSpan w:val="4"/>
            <w:vAlign w:val="center"/>
          </w:tcPr>
          <w:p w14:paraId="7D5E381E" w14:textId="77777777" w:rsidR="005F52DD" w:rsidRPr="005219AE" w:rsidRDefault="005F52DD" w:rsidP="005F52DD">
            <w:pPr>
              <w:spacing w:before="20" w:after="20"/>
              <w:rPr>
                <w:b/>
                <w:noProof/>
                <w:lang w:val="hr-HR"/>
              </w:rPr>
            </w:pPr>
          </w:p>
        </w:tc>
      </w:tr>
      <w:tr w:rsidR="005F52DD" w:rsidRPr="00D805EE" w14:paraId="0359B173" w14:textId="77777777">
        <w:trPr>
          <w:trHeight w:hRule="exact" w:val="619"/>
          <w:jc w:val="center"/>
        </w:trPr>
        <w:tc>
          <w:tcPr>
            <w:tcW w:w="2435" w:type="dxa"/>
            <w:vAlign w:val="center"/>
          </w:tcPr>
          <w:p w14:paraId="4D72CAD1" w14:textId="77777777" w:rsidR="00311A51" w:rsidRDefault="00003210" w:rsidP="005F52DD">
            <w:pPr>
              <w:spacing w:before="20" w:after="20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Rezultat </w:t>
            </w:r>
          </w:p>
          <w:p w14:paraId="47DBA12C" w14:textId="77777777" w:rsidR="005F52DD" w:rsidRPr="00D805EE" w:rsidRDefault="00003210" w:rsidP="005F52DD">
            <w:pPr>
              <w:spacing w:before="20" w:after="20"/>
              <w:rPr>
                <w:noProof/>
                <w:lang w:val="hr-HR"/>
              </w:rPr>
            </w:pPr>
            <w:r w:rsidRPr="00003210">
              <w:rPr>
                <w:i/>
                <w:noProof/>
                <w:sz w:val="12"/>
                <w:lang w:val="hr-HR"/>
              </w:rPr>
              <w:t>(mjesto</w:t>
            </w:r>
            <w:r w:rsidR="001501F6">
              <w:rPr>
                <w:i/>
                <w:noProof/>
                <w:sz w:val="12"/>
                <w:lang w:val="hr-HR"/>
              </w:rPr>
              <w:t xml:space="preserve"> </w:t>
            </w:r>
            <w:r w:rsidR="008759B6">
              <w:rPr>
                <w:i/>
                <w:noProof/>
                <w:sz w:val="12"/>
                <w:lang w:val="hr-HR"/>
              </w:rPr>
              <w:t xml:space="preserve">natjecanja </w:t>
            </w:r>
            <w:r w:rsidRPr="00003210">
              <w:rPr>
                <w:i/>
                <w:noProof/>
                <w:sz w:val="12"/>
                <w:lang w:val="hr-HR"/>
              </w:rPr>
              <w:t xml:space="preserve"> i godina)</w:t>
            </w:r>
          </w:p>
        </w:tc>
        <w:tc>
          <w:tcPr>
            <w:tcW w:w="8981" w:type="dxa"/>
            <w:gridSpan w:val="4"/>
            <w:vAlign w:val="center"/>
          </w:tcPr>
          <w:p w14:paraId="4FC2E861" w14:textId="77777777" w:rsidR="005F52DD" w:rsidRPr="005219AE" w:rsidRDefault="005F52DD" w:rsidP="005F52DD">
            <w:pPr>
              <w:spacing w:before="20" w:after="20"/>
              <w:rPr>
                <w:b/>
                <w:noProof/>
                <w:lang w:val="hr-HR"/>
              </w:rPr>
            </w:pPr>
          </w:p>
        </w:tc>
      </w:tr>
      <w:tr w:rsidR="007229D0" w:rsidRPr="00D805EE" w14:paraId="70458863" w14:textId="77777777">
        <w:trPr>
          <w:trHeight w:hRule="exact" w:val="958"/>
          <w:jc w:val="center"/>
        </w:trPr>
        <w:tc>
          <w:tcPr>
            <w:tcW w:w="2435" w:type="dxa"/>
            <w:vAlign w:val="center"/>
          </w:tcPr>
          <w:p w14:paraId="22F944F2" w14:textId="77777777" w:rsidR="00311A51" w:rsidRDefault="008759B6" w:rsidP="005F52DD">
            <w:pPr>
              <w:spacing w:before="20" w:after="20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Ostale reference u </w:t>
            </w:r>
            <w:r w:rsidR="00311A51">
              <w:rPr>
                <w:noProof/>
                <w:lang w:val="hr-HR"/>
              </w:rPr>
              <w:t>sportu</w:t>
            </w:r>
            <w:r>
              <w:rPr>
                <w:noProof/>
                <w:lang w:val="hr-HR"/>
              </w:rPr>
              <w:t xml:space="preserve"> </w:t>
            </w:r>
          </w:p>
          <w:p w14:paraId="4FD6CC48" w14:textId="77777777" w:rsidR="000D2539" w:rsidRPr="00D805EE" w:rsidRDefault="00311A51" w:rsidP="005F52DD">
            <w:pPr>
              <w:spacing w:before="20" w:after="20"/>
              <w:rPr>
                <w:noProof/>
                <w:lang w:val="hr-HR"/>
              </w:rPr>
            </w:pPr>
            <w:r>
              <w:rPr>
                <w:i/>
                <w:noProof/>
                <w:sz w:val="12"/>
                <w:lang w:val="hr-HR"/>
              </w:rPr>
              <w:t>(</w:t>
            </w:r>
            <w:r w:rsidR="00003210" w:rsidRPr="008759B6">
              <w:rPr>
                <w:i/>
                <w:noProof/>
                <w:sz w:val="12"/>
                <w:lang w:val="hr-HR"/>
              </w:rPr>
              <w:t xml:space="preserve">tajnik kluba, </w:t>
            </w:r>
            <w:r>
              <w:rPr>
                <w:i/>
                <w:noProof/>
                <w:sz w:val="12"/>
                <w:lang w:val="hr-HR"/>
              </w:rPr>
              <w:t>članstvo u sportkim savezima i udrugama</w:t>
            </w:r>
            <w:r w:rsidR="00FB31B7">
              <w:rPr>
                <w:i/>
                <w:noProof/>
                <w:sz w:val="12"/>
                <w:lang w:val="hr-HR"/>
              </w:rPr>
              <w:t xml:space="preserve"> </w:t>
            </w:r>
            <w:r w:rsidR="00003210" w:rsidRPr="008759B6">
              <w:rPr>
                <w:i/>
                <w:noProof/>
                <w:sz w:val="12"/>
                <w:lang w:val="hr-HR"/>
              </w:rPr>
              <w:t>objavljeni radovi i knjige, sudjelovanje na domaćim i međunarodnim seminarima</w:t>
            </w:r>
            <w:r w:rsidR="008759B6">
              <w:rPr>
                <w:i/>
                <w:noProof/>
                <w:sz w:val="12"/>
                <w:lang w:val="hr-HR"/>
              </w:rPr>
              <w:t xml:space="preserve"> i sl.)</w:t>
            </w:r>
          </w:p>
        </w:tc>
        <w:tc>
          <w:tcPr>
            <w:tcW w:w="8981" w:type="dxa"/>
            <w:gridSpan w:val="4"/>
            <w:vAlign w:val="center"/>
          </w:tcPr>
          <w:p w14:paraId="7E67D439" w14:textId="77777777" w:rsidR="000D2539" w:rsidRPr="005219AE" w:rsidRDefault="000D2539" w:rsidP="005F52DD">
            <w:pPr>
              <w:spacing w:before="20" w:after="20"/>
              <w:rPr>
                <w:b/>
                <w:noProof/>
                <w:lang w:val="hr-HR"/>
              </w:rPr>
            </w:pPr>
          </w:p>
        </w:tc>
      </w:tr>
      <w:tr w:rsidR="00311A51" w:rsidRPr="00D805EE" w14:paraId="09DCCA68" w14:textId="77777777">
        <w:trPr>
          <w:trHeight w:hRule="exact" w:val="297"/>
          <w:jc w:val="center"/>
        </w:trPr>
        <w:tc>
          <w:tcPr>
            <w:tcW w:w="11416" w:type="dxa"/>
            <w:gridSpan w:val="5"/>
            <w:vAlign w:val="center"/>
          </w:tcPr>
          <w:p w14:paraId="368E3D92" w14:textId="77777777" w:rsidR="00311A51" w:rsidRPr="00D805EE" w:rsidRDefault="00311A51" w:rsidP="005F52DD">
            <w:pPr>
              <w:spacing w:before="20" w:after="20"/>
              <w:rPr>
                <w:noProof/>
                <w:lang w:val="hr-HR"/>
              </w:rPr>
            </w:pPr>
          </w:p>
        </w:tc>
      </w:tr>
      <w:tr w:rsidR="00311A51" w:rsidRPr="00D805EE" w14:paraId="1CDAF2B6" w14:textId="77777777">
        <w:trPr>
          <w:trHeight w:hRule="exact" w:val="416"/>
          <w:jc w:val="center"/>
        </w:trPr>
        <w:tc>
          <w:tcPr>
            <w:tcW w:w="11416" w:type="dxa"/>
            <w:gridSpan w:val="5"/>
            <w:shd w:val="clear" w:color="auto" w:fill="D9D9D9"/>
            <w:vAlign w:val="center"/>
          </w:tcPr>
          <w:p w14:paraId="764DAC61" w14:textId="77777777" w:rsidR="00311A51" w:rsidRPr="00311A51" w:rsidRDefault="00311A51" w:rsidP="005F52DD">
            <w:pPr>
              <w:spacing w:before="20" w:after="20"/>
              <w:rPr>
                <w:b/>
                <w:noProof/>
                <w:sz w:val="18"/>
                <w:szCs w:val="18"/>
                <w:lang w:val="hr-HR"/>
              </w:rPr>
            </w:pPr>
            <w:r w:rsidRPr="00311A51">
              <w:rPr>
                <w:b/>
                <w:noProof/>
                <w:sz w:val="18"/>
                <w:szCs w:val="18"/>
                <w:lang w:val="hr-HR"/>
              </w:rPr>
              <w:t>PRILOG</w:t>
            </w:r>
          </w:p>
        </w:tc>
      </w:tr>
      <w:tr w:rsidR="00311A51" w:rsidRPr="00D805EE" w14:paraId="56393AD2" w14:textId="77777777">
        <w:trPr>
          <w:trHeight w:hRule="exact" w:val="2392"/>
          <w:jc w:val="center"/>
        </w:trPr>
        <w:tc>
          <w:tcPr>
            <w:tcW w:w="11416" w:type="dxa"/>
            <w:gridSpan w:val="5"/>
            <w:vAlign w:val="center"/>
          </w:tcPr>
          <w:p w14:paraId="169DF222" w14:textId="77777777" w:rsidR="00311A51" w:rsidRDefault="005219AE" w:rsidP="005219AE">
            <w:pPr>
              <w:spacing w:before="20" w:after="20"/>
              <w:rPr>
                <w:noProof/>
              </w:rPr>
            </w:pPr>
            <w:r>
              <w:rPr>
                <w:noProof/>
                <w:lang w:val="hr-HR"/>
              </w:rPr>
              <w:t xml:space="preserve">1. digitalna fotografija - </w:t>
            </w:r>
            <w:r w:rsidRPr="005219AE">
              <w:rPr>
                <w:noProof/>
              </w:rPr>
              <w:t xml:space="preserve">297x354 pixela, ili 2,5 x 3 cm </w:t>
            </w:r>
            <w:r>
              <w:rPr>
                <w:noProof/>
              </w:rPr>
              <w:t>sa</w:t>
            </w:r>
            <w:r w:rsidRPr="005219AE">
              <w:rPr>
                <w:noProof/>
              </w:rPr>
              <w:t xml:space="preserve"> 300 dpi</w:t>
            </w:r>
          </w:p>
          <w:p w14:paraId="445EB6CD" w14:textId="77777777" w:rsidR="005219AE" w:rsidRDefault="005219AE" w:rsidP="005219AE">
            <w:pPr>
              <w:spacing w:before="20" w:after="20"/>
              <w:rPr>
                <w:i/>
                <w:noProof/>
              </w:rPr>
            </w:pPr>
            <w:r>
              <w:rPr>
                <w:noProof/>
              </w:rPr>
              <w:t xml:space="preserve">2. </w:t>
            </w:r>
            <w:r w:rsidR="00781EE5">
              <w:rPr>
                <w:noProof/>
              </w:rPr>
              <w:t xml:space="preserve">preslika diplome ili potvrda o upisanom stupnju edukacije – </w:t>
            </w:r>
            <w:r w:rsidR="00D67F8C">
              <w:rPr>
                <w:noProof/>
              </w:rPr>
              <w:t>(</w:t>
            </w:r>
            <w:r w:rsidR="00781EE5" w:rsidRPr="00781EE5">
              <w:rPr>
                <w:i/>
                <w:noProof/>
              </w:rPr>
              <w:t>preslika prve dvije stranice indeksa</w:t>
            </w:r>
            <w:r w:rsidR="00D67F8C">
              <w:rPr>
                <w:i/>
                <w:noProof/>
              </w:rPr>
              <w:t xml:space="preserve"> ukoliko se traži D licenca)</w:t>
            </w:r>
          </w:p>
          <w:p w14:paraId="0097B603" w14:textId="77777777" w:rsidR="00781EE5" w:rsidRDefault="00781EE5" w:rsidP="005219AE">
            <w:pPr>
              <w:spacing w:before="20" w:after="20"/>
              <w:rPr>
                <w:noProof/>
              </w:rPr>
            </w:pPr>
            <w:r w:rsidRPr="00781EE5">
              <w:rPr>
                <w:noProof/>
              </w:rPr>
              <w:t xml:space="preserve">3. </w:t>
            </w:r>
            <w:r>
              <w:rPr>
                <w:noProof/>
              </w:rPr>
              <w:t>ostale diplome, potvrde…</w:t>
            </w:r>
          </w:p>
          <w:p w14:paraId="572E34E8" w14:textId="77777777" w:rsidR="00781EE5" w:rsidRDefault="00781EE5" w:rsidP="005219AE">
            <w:pPr>
              <w:spacing w:before="20" w:after="20"/>
              <w:rPr>
                <w:noProof/>
              </w:rPr>
            </w:pPr>
          </w:p>
          <w:p w14:paraId="22B07B61" w14:textId="77777777" w:rsidR="00781EE5" w:rsidRDefault="00781EE5" w:rsidP="00781EE5">
            <w:pPr>
              <w:spacing w:before="20" w:after="20"/>
              <w:ind w:left="720"/>
              <w:rPr>
                <w:noProof/>
              </w:rPr>
            </w:pPr>
          </w:p>
          <w:p w14:paraId="677A0809" w14:textId="77777777" w:rsidR="00781EE5" w:rsidRDefault="00781EE5" w:rsidP="00781EE5">
            <w:pPr>
              <w:spacing w:before="20" w:after="20"/>
              <w:ind w:left="720"/>
              <w:rPr>
                <w:noProof/>
              </w:rPr>
            </w:pPr>
            <w:r>
              <w:rPr>
                <w:noProof/>
              </w:rPr>
              <w:t>UPUTA</w:t>
            </w:r>
          </w:p>
          <w:p w14:paraId="4F932C44" w14:textId="77777777" w:rsidR="00781EE5" w:rsidRDefault="00781EE5" w:rsidP="00781EE5">
            <w:pPr>
              <w:spacing w:before="20" w:after="20"/>
              <w:ind w:left="720"/>
              <w:rPr>
                <w:noProof/>
              </w:rPr>
            </w:pPr>
            <w:r>
              <w:rPr>
                <w:noProof/>
              </w:rPr>
              <w:t xml:space="preserve">Ispunjeni obrazac i ostale dokumente poslati na e-mail adresu: </w:t>
            </w:r>
            <w:hyperlink r:id="rId6" w:history="1">
              <w:r w:rsidR="00C32F55" w:rsidRPr="00890CA6">
                <w:rPr>
                  <w:rStyle w:val="Hyperlink"/>
                  <w:noProof/>
                </w:rPr>
                <w:t>has@has.hr</w:t>
              </w:r>
            </w:hyperlink>
            <w:r w:rsidR="00C32F55">
              <w:rPr>
                <w:noProof/>
              </w:rPr>
              <w:t xml:space="preserve"> </w:t>
            </w:r>
          </w:p>
          <w:p w14:paraId="5C16153A" w14:textId="77777777" w:rsidR="00781EE5" w:rsidRPr="00781EE5" w:rsidRDefault="00781EE5" w:rsidP="00781EE5">
            <w:pPr>
              <w:spacing w:before="20" w:after="20"/>
              <w:ind w:left="720"/>
              <w:rPr>
                <w:noProof/>
                <w:lang w:val="hr-HR"/>
              </w:rPr>
            </w:pPr>
            <w:r>
              <w:rPr>
                <w:noProof/>
              </w:rPr>
              <w:t>Fotografiju i dokumente slati u digitalnom obliku (skenirati diplome i potvrde)</w:t>
            </w:r>
          </w:p>
        </w:tc>
      </w:tr>
    </w:tbl>
    <w:p w14:paraId="6C926194" w14:textId="77777777" w:rsidR="005F6E87" w:rsidRPr="00D805EE" w:rsidRDefault="005F6E87" w:rsidP="002A733C">
      <w:pPr>
        <w:rPr>
          <w:noProof/>
          <w:lang w:val="hr-HR"/>
        </w:rPr>
      </w:pPr>
    </w:p>
    <w:sectPr w:rsidR="005F6E87" w:rsidRPr="00D805EE" w:rsidSect="00E13AC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5EE"/>
    <w:rsid w:val="00003210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01F6"/>
    <w:rsid w:val="00180664"/>
    <w:rsid w:val="00185BA5"/>
    <w:rsid w:val="00195009"/>
    <w:rsid w:val="0019779B"/>
    <w:rsid w:val="00250014"/>
    <w:rsid w:val="00254D4B"/>
    <w:rsid w:val="00267B36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1A51"/>
    <w:rsid w:val="003134CD"/>
    <w:rsid w:val="00317005"/>
    <w:rsid w:val="00320F52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19AE"/>
    <w:rsid w:val="00542885"/>
    <w:rsid w:val="00544F07"/>
    <w:rsid w:val="005557F6"/>
    <w:rsid w:val="00563778"/>
    <w:rsid w:val="005B4AE2"/>
    <w:rsid w:val="005C3D49"/>
    <w:rsid w:val="005E63CC"/>
    <w:rsid w:val="005F52DD"/>
    <w:rsid w:val="005F6E87"/>
    <w:rsid w:val="00613129"/>
    <w:rsid w:val="00617C65"/>
    <w:rsid w:val="00625F77"/>
    <w:rsid w:val="00672BE8"/>
    <w:rsid w:val="00682C69"/>
    <w:rsid w:val="006D2635"/>
    <w:rsid w:val="006D779C"/>
    <w:rsid w:val="006E4F63"/>
    <w:rsid w:val="006E729E"/>
    <w:rsid w:val="007229D0"/>
    <w:rsid w:val="007602AC"/>
    <w:rsid w:val="00774B67"/>
    <w:rsid w:val="00781EE5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65D9E"/>
    <w:rsid w:val="008759B6"/>
    <w:rsid w:val="008860B9"/>
    <w:rsid w:val="0088782D"/>
    <w:rsid w:val="00890CA6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77980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619ED"/>
    <w:rsid w:val="00B90EC2"/>
    <w:rsid w:val="00BA268F"/>
    <w:rsid w:val="00C079CA"/>
    <w:rsid w:val="00C32F55"/>
    <w:rsid w:val="00C4543E"/>
    <w:rsid w:val="00C5330F"/>
    <w:rsid w:val="00C63E8E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B82"/>
    <w:rsid w:val="00D14E73"/>
    <w:rsid w:val="00D27272"/>
    <w:rsid w:val="00D6155E"/>
    <w:rsid w:val="00D67F8C"/>
    <w:rsid w:val="00D805EE"/>
    <w:rsid w:val="00D90A75"/>
    <w:rsid w:val="00DA4B5C"/>
    <w:rsid w:val="00DC47A2"/>
    <w:rsid w:val="00DE1551"/>
    <w:rsid w:val="00DE7FB7"/>
    <w:rsid w:val="00E13ACF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75CC9"/>
    <w:rsid w:val="00F83033"/>
    <w:rsid w:val="00F966AA"/>
    <w:rsid w:val="00FB31B7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FDFFA2A"/>
  <w15:chartTrackingRefBased/>
  <w15:docId w15:val="{38114E8B-B5AA-4552-B272-1A9E5DD0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C32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@has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ubas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HRVATSKI ATLETSKI SAVEZ</vt:lpstr>
      <vt:lpstr/>
    </vt:vector>
  </TitlesOfParts>
  <Company>Microsoft Corporation</Company>
  <LinksUpToDate>false</LinksUpToDate>
  <CharactersWithSpaces>1340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mailto:has@has.hr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ATLETSKI SAVEZ</dc:title>
  <dc:subject/>
  <dc:creator>ljubas</dc:creator>
  <cp:keywords/>
  <cp:lastModifiedBy>Vladimir Mikulec</cp:lastModifiedBy>
  <cp:revision>2</cp:revision>
  <cp:lastPrinted>2004-02-13T15:45:00Z</cp:lastPrinted>
  <dcterms:created xsi:type="dcterms:W3CDTF">2021-11-25T12:06:00Z</dcterms:created>
  <dcterms:modified xsi:type="dcterms:W3CDTF">2021-11-25T12:06:00Z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TC011807291033</vt:lpwstr>
  </property>
</Properties>
</file>